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9A" w:rsidRPr="00531DF7" w:rsidRDefault="00AF7F9A" w:rsidP="00AF7F9A">
      <w:pPr>
        <w:pageBreakBefore/>
        <w:ind w:firstLine="284"/>
        <w:jc w:val="right"/>
        <w:rPr>
          <w:rFonts w:ascii="Calibri" w:hAnsi="Calibri"/>
          <w:b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Załącznik nr 1 do SWP</w:t>
      </w:r>
    </w:p>
    <w:p w:rsidR="00AF7F9A" w:rsidRPr="00531DF7" w:rsidRDefault="00AF7F9A" w:rsidP="00AF7F9A">
      <w:pPr>
        <w:jc w:val="center"/>
        <w:rPr>
          <w:rFonts w:ascii="Calibri" w:hAnsi="Calibri"/>
          <w:b/>
          <w:sz w:val="22"/>
          <w:szCs w:val="22"/>
        </w:rPr>
      </w:pPr>
      <w:r w:rsidRPr="00531DF7">
        <w:rPr>
          <w:rFonts w:ascii="Calibri" w:hAnsi="Calibri"/>
          <w:b/>
          <w:sz w:val="22"/>
          <w:szCs w:val="22"/>
        </w:rPr>
        <w:t>O F E R TA</w:t>
      </w:r>
    </w:p>
    <w:p w:rsidR="00AF7F9A" w:rsidRPr="00531DF7" w:rsidRDefault="00AF7F9A" w:rsidP="00AF7F9A">
      <w:pPr>
        <w:jc w:val="center"/>
        <w:rPr>
          <w:rFonts w:ascii="Calibri" w:hAnsi="Calibri"/>
          <w:b/>
          <w:sz w:val="22"/>
          <w:szCs w:val="22"/>
        </w:rPr>
      </w:pPr>
      <w:r w:rsidRPr="00531DF7">
        <w:rPr>
          <w:rFonts w:ascii="Calibri" w:hAnsi="Calibri"/>
          <w:b/>
          <w:sz w:val="22"/>
          <w:szCs w:val="22"/>
        </w:rPr>
        <w:t xml:space="preserve">w przetargu na:  Dzierżawę </w:t>
      </w:r>
      <w:r>
        <w:rPr>
          <w:rFonts w:ascii="Calibri" w:hAnsi="Calibri"/>
          <w:b/>
          <w:sz w:val="22"/>
          <w:szCs w:val="22"/>
        </w:rPr>
        <w:t>nieruchomości budynkowej</w:t>
      </w:r>
      <w:r w:rsidRPr="00531DF7">
        <w:rPr>
          <w:rFonts w:ascii="Calibri" w:hAnsi="Calibri"/>
          <w:b/>
          <w:sz w:val="22"/>
          <w:szCs w:val="22"/>
        </w:rPr>
        <w:t xml:space="preserve"> położonej przy ul. Szpitalnej 4 w Siemianowicach Śląskich z przeznaczeniem na działalność polegającą na prowadzeniu domu opiekuńczo – leczniczego</w:t>
      </w:r>
    </w:p>
    <w:p w:rsidR="00AF7F9A" w:rsidRPr="00531DF7" w:rsidRDefault="00AF7F9A" w:rsidP="00AF7F9A">
      <w:pPr>
        <w:numPr>
          <w:ilvl w:val="0"/>
          <w:numId w:val="5"/>
        </w:numPr>
        <w:tabs>
          <w:tab w:val="left" w:pos="142"/>
        </w:tabs>
        <w:spacing w:before="240" w:after="120"/>
        <w:ind w:left="142" w:hanging="142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b/>
          <w:sz w:val="22"/>
          <w:szCs w:val="22"/>
        </w:rPr>
        <w:t>Dane Oferenta</w:t>
      </w:r>
    </w:p>
    <w:p w:rsidR="00AF7F9A" w:rsidRPr="00531DF7" w:rsidRDefault="00AF7F9A" w:rsidP="00AF7F9A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Nazwa ……….……………………………………………………………………………………..…………………………………………………………………………………………………………………...…………………………………………………………………………….………</w:t>
      </w:r>
    </w:p>
    <w:p w:rsidR="00AF7F9A" w:rsidRPr="00531DF7" w:rsidRDefault="00AF7F9A" w:rsidP="00AF7F9A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Siedziba 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...………………………………………</w:t>
      </w:r>
    </w:p>
    <w:p w:rsidR="00AF7F9A" w:rsidRPr="00531DF7" w:rsidRDefault="00AF7F9A" w:rsidP="00AF7F9A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Adres, nr telefonu, fax ………………………………………………………………………………………………………....…………………………………………</w:t>
      </w:r>
    </w:p>
    <w:p w:rsidR="00AF7F9A" w:rsidRPr="00531DF7" w:rsidRDefault="00AF7F9A" w:rsidP="00AF7F9A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NIP ……………………………………………….. REGON ……………………………………….</w:t>
      </w:r>
    </w:p>
    <w:p w:rsidR="00AF7F9A" w:rsidRPr="00531DF7" w:rsidRDefault="00AF7F9A" w:rsidP="00AF7F9A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Dane rejestrowe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7F9A" w:rsidRPr="007E2F03" w:rsidRDefault="00AF7F9A" w:rsidP="00AF7F9A">
      <w:pPr>
        <w:rPr>
          <w:rFonts w:asciiTheme="minorHAnsi" w:hAnsiTheme="minorHAnsi" w:cstheme="minorHAnsi"/>
          <w:sz w:val="22"/>
          <w:szCs w:val="22"/>
        </w:rPr>
      </w:pPr>
    </w:p>
    <w:p w:rsidR="00AF7F9A" w:rsidRPr="007E2F03" w:rsidRDefault="00AF7F9A" w:rsidP="00AF7F9A">
      <w:pPr>
        <w:rPr>
          <w:rFonts w:asciiTheme="minorHAnsi" w:hAnsiTheme="minorHAnsi" w:cstheme="minorHAnsi"/>
          <w:b/>
          <w:sz w:val="22"/>
          <w:szCs w:val="22"/>
        </w:rPr>
      </w:pPr>
      <w:r w:rsidRPr="007E2F03">
        <w:rPr>
          <w:rFonts w:asciiTheme="minorHAnsi" w:hAnsiTheme="minorHAnsi" w:cstheme="minorHAnsi"/>
          <w:b/>
          <w:sz w:val="22"/>
          <w:szCs w:val="22"/>
        </w:rPr>
        <w:t>II. Cena dzierżawy:</w:t>
      </w:r>
    </w:p>
    <w:p w:rsidR="00AF7F9A" w:rsidRPr="00034B69" w:rsidRDefault="00AF7F9A" w:rsidP="00AF7F9A">
      <w:pPr>
        <w:rPr>
          <w:rFonts w:ascii="Calibri" w:hAnsi="Calibri"/>
          <w:b/>
          <w:sz w:val="22"/>
          <w:szCs w:val="22"/>
          <w:shd w:val="clear" w:color="auto" w:fill="FFFF00"/>
        </w:rPr>
      </w:pPr>
    </w:p>
    <w:p w:rsidR="00AF7F9A" w:rsidRPr="007E2F03" w:rsidRDefault="00AF7F9A" w:rsidP="00AF7F9A">
      <w:pPr>
        <w:rPr>
          <w:rFonts w:asciiTheme="minorHAnsi" w:hAnsiTheme="minorHAnsi" w:cstheme="minorHAnsi"/>
          <w:sz w:val="22"/>
          <w:szCs w:val="22"/>
        </w:rPr>
      </w:pPr>
      <w:r w:rsidRPr="007E2F03">
        <w:rPr>
          <w:rFonts w:asciiTheme="minorHAnsi" w:hAnsiTheme="minorHAnsi" w:cstheme="minorHAnsi"/>
          <w:sz w:val="22"/>
          <w:szCs w:val="22"/>
        </w:rPr>
        <w:t>Proponuję cenę dzierżawy za 1 m</w:t>
      </w:r>
      <w:r>
        <w:rPr>
          <w:rFonts w:asciiTheme="minorHAnsi" w:hAnsiTheme="minorHAnsi" w:cstheme="minorHAnsi"/>
          <w:sz w:val="22"/>
          <w:szCs w:val="22"/>
        </w:rPr>
        <w:t>² powierzchni …………. zł /m²</w:t>
      </w:r>
      <w:r w:rsidRPr="007E2F03">
        <w:rPr>
          <w:rFonts w:asciiTheme="minorHAnsi" w:hAnsiTheme="minorHAnsi" w:cstheme="minorHAnsi"/>
          <w:sz w:val="22"/>
          <w:szCs w:val="22"/>
        </w:rPr>
        <w:t xml:space="preserve"> (słownie: …………………………………….)</w:t>
      </w:r>
    </w:p>
    <w:p w:rsidR="00AF7F9A" w:rsidRPr="007E2F03" w:rsidRDefault="00AF7F9A" w:rsidP="00AF7F9A">
      <w:pPr>
        <w:rPr>
          <w:rFonts w:asciiTheme="minorHAnsi" w:hAnsiTheme="minorHAnsi" w:cstheme="minorHAnsi"/>
          <w:sz w:val="22"/>
          <w:szCs w:val="22"/>
        </w:rPr>
      </w:pPr>
      <w:r w:rsidRPr="007E2F03">
        <w:rPr>
          <w:rFonts w:asciiTheme="minorHAnsi" w:hAnsiTheme="minorHAnsi" w:cstheme="minorHAnsi"/>
          <w:sz w:val="22"/>
          <w:szCs w:val="22"/>
        </w:rPr>
        <w:t>Proponuję cenę dzierżawy sprzętu …................../ 1 miesiąc</w:t>
      </w:r>
    </w:p>
    <w:p w:rsidR="00AF7F9A" w:rsidRPr="00034B69" w:rsidRDefault="00AF7F9A" w:rsidP="00AF7F9A">
      <w:pPr>
        <w:rPr>
          <w:rFonts w:ascii="Calibri" w:hAnsi="Calibri"/>
          <w:b/>
          <w:sz w:val="22"/>
          <w:szCs w:val="22"/>
          <w:shd w:val="clear" w:color="auto" w:fill="FFFF00"/>
        </w:rPr>
      </w:pPr>
    </w:p>
    <w:p w:rsidR="00AF7F9A" w:rsidRPr="007E2F03" w:rsidRDefault="00AF7F9A" w:rsidP="00AF7F9A">
      <w:pPr>
        <w:rPr>
          <w:rFonts w:asciiTheme="minorHAnsi" w:hAnsiTheme="minorHAnsi" w:cstheme="minorHAnsi"/>
          <w:sz w:val="22"/>
          <w:szCs w:val="22"/>
        </w:rPr>
      </w:pPr>
      <w:r w:rsidRPr="007E2F03">
        <w:rPr>
          <w:rFonts w:asciiTheme="minorHAnsi" w:hAnsiTheme="minorHAnsi" w:cstheme="minorHAnsi"/>
          <w:sz w:val="22"/>
          <w:szCs w:val="22"/>
        </w:rPr>
        <w:t>Wartość dzierżawy wraz z dzierżawą środków trwałych i wyposażenia w skali miesiąca</w:t>
      </w:r>
    </w:p>
    <w:p w:rsidR="00AF7F9A" w:rsidRPr="007E2F03" w:rsidRDefault="00AF7F9A" w:rsidP="00AF7F9A">
      <w:pPr>
        <w:rPr>
          <w:rFonts w:asciiTheme="minorHAnsi" w:hAnsiTheme="minorHAnsi" w:cstheme="minorHAnsi"/>
          <w:sz w:val="22"/>
          <w:szCs w:val="22"/>
        </w:rPr>
      </w:pPr>
      <w:r w:rsidRPr="007E2F03">
        <w:rPr>
          <w:rFonts w:asciiTheme="minorHAnsi" w:hAnsiTheme="minorHAnsi" w:cstheme="minorHAnsi"/>
          <w:sz w:val="22"/>
          <w:szCs w:val="22"/>
        </w:rPr>
        <w:t>ogólna netto....................................................................................zł</w:t>
      </w:r>
    </w:p>
    <w:p w:rsidR="00AF7F9A" w:rsidRPr="007E2F03" w:rsidRDefault="00AF7F9A" w:rsidP="00AF7F9A">
      <w:pPr>
        <w:rPr>
          <w:rFonts w:asciiTheme="minorHAnsi" w:hAnsiTheme="minorHAnsi" w:cstheme="minorHAnsi"/>
          <w:sz w:val="22"/>
          <w:szCs w:val="22"/>
        </w:rPr>
      </w:pPr>
      <w:r w:rsidRPr="007E2F03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..............................................................................................................)</w:t>
      </w:r>
    </w:p>
    <w:p w:rsidR="00AF7F9A" w:rsidRPr="007E2F03" w:rsidRDefault="00AF7F9A" w:rsidP="00AF7F9A">
      <w:pPr>
        <w:rPr>
          <w:rFonts w:asciiTheme="minorHAnsi" w:hAnsiTheme="minorHAnsi" w:cstheme="minorHAnsi"/>
          <w:sz w:val="22"/>
          <w:szCs w:val="22"/>
        </w:rPr>
      </w:pPr>
      <w:r w:rsidRPr="007E2F03">
        <w:rPr>
          <w:rFonts w:asciiTheme="minorHAnsi" w:hAnsiTheme="minorHAnsi" w:cstheme="minorHAnsi"/>
          <w:sz w:val="22"/>
          <w:szCs w:val="22"/>
        </w:rPr>
        <w:t>podatek VAT (……% ) tj. ...............zł*/ …….% tj. ……………. zł.*</w:t>
      </w:r>
    </w:p>
    <w:p w:rsidR="00AF7F9A" w:rsidRPr="007E2F03" w:rsidRDefault="00AF7F9A" w:rsidP="00AF7F9A">
      <w:pPr>
        <w:rPr>
          <w:rFonts w:asciiTheme="minorHAnsi" w:hAnsiTheme="minorHAnsi" w:cstheme="minorHAnsi"/>
          <w:sz w:val="22"/>
          <w:szCs w:val="22"/>
        </w:rPr>
      </w:pPr>
      <w:r w:rsidRPr="007E2F03">
        <w:rPr>
          <w:rFonts w:asciiTheme="minorHAnsi" w:hAnsiTheme="minorHAnsi" w:cstheme="minorHAnsi"/>
          <w:sz w:val="22"/>
          <w:szCs w:val="22"/>
        </w:rPr>
        <w:t xml:space="preserve"> Wartość ogólna brutto  .................................................................................zł </w:t>
      </w:r>
      <w:r w:rsidRPr="007E2F03">
        <w:rPr>
          <w:rFonts w:asciiTheme="minorHAnsi" w:hAnsiTheme="minorHAnsi" w:cstheme="minorHAnsi"/>
          <w:sz w:val="22"/>
          <w:szCs w:val="22"/>
        </w:rPr>
        <w:br/>
        <w:t xml:space="preserve"> (słownie: ...............................................................................................................)</w:t>
      </w:r>
    </w:p>
    <w:p w:rsidR="00AF7F9A" w:rsidRPr="00531DF7" w:rsidRDefault="00AF7F9A" w:rsidP="00AF7F9A">
      <w:pPr>
        <w:rPr>
          <w:rFonts w:ascii="Calibri" w:hAnsi="Calibri"/>
          <w:sz w:val="22"/>
          <w:szCs w:val="22"/>
          <w:shd w:val="clear" w:color="auto" w:fill="FFFF00"/>
        </w:rPr>
      </w:pPr>
    </w:p>
    <w:p w:rsidR="00AF7F9A" w:rsidRPr="00531DF7" w:rsidRDefault="00AF7F9A" w:rsidP="00AF7F9A">
      <w:pPr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 xml:space="preserve">W oparciu o ogłoszenie Szpitala Miejskiego w Siemianowicach Śląskich Sp. z o.o. dot. przetargu na dzierżawę </w:t>
      </w:r>
      <w:r>
        <w:rPr>
          <w:rFonts w:ascii="Calibri" w:hAnsi="Calibri"/>
          <w:sz w:val="22"/>
          <w:szCs w:val="22"/>
        </w:rPr>
        <w:t>nieruchomości budynkowej</w:t>
      </w:r>
      <w:r w:rsidRPr="00531DF7">
        <w:rPr>
          <w:rFonts w:ascii="Calibri" w:hAnsi="Calibri"/>
          <w:sz w:val="22"/>
          <w:szCs w:val="22"/>
        </w:rPr>
        <w:t xml:space="preserve"> położonej przy ul. Szpitalnej 4 w Siemianowicach Śląskich z przeznaczeniem na działalność polegającą na prowadzeniu domu opiekuńczo - leczniczego, oferuję:</w:t>
      </w:r>
    </w:p>
    <w:p w:rsidR="00AF7F9A" w:rsidRDefault="00AF7F9A" w:rsidP="00AF7F9A">
      <w:pPr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wydzierżawić nieruchomość  oraz środki trwałe i wyposażenie na okres 3 lat od daty wydania pomieszczeń;</w:t>
      </w:r>
    </w:p>
    <w:p w:rsidR="00AF7F9A" w:rsidRPr="007E2F03" w:rsidRDefault="00AF7F9A" w:rsidP="00AF7F9A">
      <w:pPr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7E2F03">
        <w:rPr>
          <w:rFonts w:asciiTheme="minorHAnsi" w:hAnsiTheme="minorHAnsi" w:cstheme="minorHAnsi"/>
          <w:sz w:val="22"/>
          <w:szCs w:val="22"/>
        </w:rPr>
        <w:t xml:space="preserve">prowadzić w całym okresie dzierżawy w nieruchomości dom opiekuńczo – leczniczy dla osób niesamodzielnych, wymagających opieki, niepełnosprawnych lub przewlekle chorych, z zapewnieniem finansowania części miejsc ze środków innych niż środki pacjenta oraz z zagwarantowaniem Wydzierżawiającemu pierwszeństwa umieszczenia w domu pacjentów: kończących leczenie w Szpitalu Miejskim w Siemianicach Śląskich a wymagających opieki całodobowej z uwagi na stan zdrowia, która nie może im być zapewniona w warunkach domowych ze względu na ich sytuację rodzinną lub stan zdrowia oraz dla mieszkańców Siemianowic Śląskich. </w:t>
      </w:r>
    </w:p>
    <w:p w:rsidR="00AF7F9A" w:rsidRPr="00531DF7" w:rsidRDefault="00AF7F9A" w:rsidP="00AF7F9A">
      <w:pPr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 xml:space="preserve">dostosować pomieszczenia do wymogów </w:t>
      </w:r>
      <w:r w:rsidRPr="00531DF7">
        <w:rPr>
          <w:rFonts w:ascii="Calibri" w:hAnsi="Calibri"/>
          <w:bCs/>
          <w:sz w:val="22"/>
          <w:szCs w:val="22"/>
        </w:rPr>
        <w:t>niezbędnych dla prowadzenia działalności we własnym zakresie i na własny koszt bez prawa domagania się zwrotu ze strony Wydzierżawiającego</w:t>
      </w:r>
    </w:p>
    <w:p w:rsidR="00AF7F9A" w:rsidRPr="00531DF7" w:rsidRDefault="00AF7F9A" w:rsidP="00AF7F9A">
      <w:pPr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uruchomić usługi opiekuńczo – lecznicze od dnia ……………</w:t>
      </w:r>
    </w:p>
    <w:p w:rsidR="00AF7F9A" w:rsidRPr="00531DF7" w:rsidRDefault="00AF7F9A" w:rsidP="00AF7F9A">
      <w:pPr>
        <w:tabs>
          <w:tab w:val="left" w:pos="567"/>
        </w:tabs>
        <w:ind w:left="284"/>
        <w:jc w:val="both"/>
        <w:rPr>
          <w:rFonts w:ascii="Calibri" w:hAnsi="Calibri"/>
          <w:sz w:val="22"/>
          <w:szCs w:val="22"/>
        </w:rPr>
      </w:pPr>
    </w:p>
    <w:p w:rsidR="00AF7F9A" w:rsidRPr="00531DF7" w:rsidRDefault="00AF7F9A" w:rsidP="00AF7F9A">
      <w:pPr>
        <w:pStyle w:val="Tekstpodstawowywcity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  <w:lang w:val="pl-PL"/>
        </w:rPr>
        <w:t>Deklaruję następujący terminy płatności:</w:t>
      </w:r>
    </w:p>
    <w:p w:rsidR="00AF7F9A" w:rsidRPr="00531DF7" w:rsidRDefault="00AF7F9A" w:rsidP="00AF7F9A">
      <w:pPr>
        <w:numPr>
          <w:ilvl w:val="0"/>
          <w:numId w:val="2"/>
        </w:numPr>
        <w:suppressAutoHyphens w:val="0"/>
        <w:overflowPunct/>
        <w:autoSpaceDE/>
        <w:ind w:left="567" w:hanging="283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 xml:space="preserve">należności czynszowe płatne z góry – w terminie </w:t>
      </w:r>
      <w:r w:rsidRPr="00531DF7">
        <w:rPr>
          <w:rFonts w:ascii="Calibri" w:hAnsi="Calibri"/>
          <w:b/>
          <w:sz w:val="22"/>
          <w:szCs w:val="22"/>
        </w:rPr>
        <w:t>14 dni</w:t>
      </w:r>
      <w:r w:rsidRPr="00531DF7">
        <w:rPr>
          <w:rFonts w:ascii="Calibri" w:hAnsi="Calibri"/>
          <w:sz w:val="22"/>
          <w:szCs w:val="22"/>
        </w:rPr>
        <w:t xml:space="preserve"> od wystawienia faktury</w:t>
      </w:r>
    </w:p>
    <w:p w:rsidR="00AF7F9A" w:rsidRPr="00531DF7" w:rsidRDefault="00AF7F9A" w:rsidP="00AF7F9A">
      <w:pPr>
        <w:numPr>
          <w:ilvl w:val="0"/>
          <w:numId w:val="2"/>
        </w:numPr>
        <w:suppressAutoHyphens w:val="0"/>
        <w:overflowPunct/>
        <w:autoSpaceDE/>
        <w:ind w:left="567" w:hanging="283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opłat dodatkowe płatne z dołu w terminie 14 dni od daty wystawienia faktury lub zgodnie z terminami określonymi w SKP pkt. II  i umowie</w:t>
      </w:r>
    </w:p>
    <w:p w:rsidR="00AF7F9A" w:rsidRPr="00531DF7" w:rsidRDefault="00AF7F9A" w:rsidP="00AF7F9A">
      <w:pPr>
        <w:suppressAutoHyphens w:val="0"/>
        <w:overflowPunct/>
        <w:autoSpaceDE/>
        <w:ind w:left="567"/>
        <w:jc w:val="both"/>
        <w:rPr>
          <w:rFonts w:ascii="Calibri" w:hAnsi="Calibri"/>
          <w:sz w:val="22"/>
          <w:szCs w:val="22"/>
        </w:rPr>
      </w:pPr>
    </w:p>
    <w:p w:rsidR="00AF7F9A" w:rsidRPr="00531DF7" w:rsidRDefault="00AF7F9A" w:rsidP="00AF7F9A">
      <w:pPr>
        <w:numPr>
          <w:ilvl w:val="1"/>
          <w:numId w:val="3"/>
        </w:numPr>
        <w:tabs>
          <w:tab w:val="left" w:pos="284"/>
        </w:tabs>
        <w:suppressAutoHyphens w:val="0"/>
        <w:overflowPunct/>
        <w:autoSpaceDE/>
        <w:ind w:left="284" w:hanging="284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Oświadczam, że:</w:t>
      </w:r>
    </w:p>
    <w:p w:rsidR="00AF7F9A" w:rsidRPr="00531DF7" w:rsidRDefault="00AF7F9A" w:rsidP="00AF7F9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zapoznałem się z treścią ogłoszenia na wstępie powołanego, SWP oraz wzorem umowy</w:t>
      </w:r>
      <w:r w:rsidRPr="007E2F03">
        <w:rPr>
          <w:rFonts w:asciiTheme="minorHAnsi" w:hAnsiTheme="minorHAnsi" w:cstheme="minorHAnsi"/>
          <w:sz w:val="22"/>
          <w:szCs w:val="22"/>
        </w:rPr>
        <w:t xml:space="preserve"> (załącznik nr 2) </w:t>
      </w:r>
      <w:r w:rsidRPr="00531DF7">
        <w:rPr>
          <w:rFonts w:ascii="Calibri" w:hAnsi="Calibri"/>
          <w:sz w:val="22"/>
          <w:szCs w:val="22"/>
        </w:rPr>
        <w:t>obowiązującymi w przedmiotowym postępowaniu  i przyjmuję je bez zastrzeżeń oraz, że zdobyłem informacje konieczne do przygotowania oferty;</w:t>
      </w:r>
    </w:p>
    <w:p w:rsidR="00AF7F9A" w:rsidRPr="00531DF7" w:rsidRDefault="00AF7F9A" w:rsidP="00AF7F9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lastRenderedPageBreak/>
        <w:t>uważam się związany niniejszą ofertą na czas określony w przedmiocie, którego moja (nasza) oferta dotyczy, tj. przez okres 60 dni od upływu terminu składania ofert;</w:t>
      </w:r>
    </w:p>
    <w:p w:rsidR="00AF7F9A" w:rsidRPr="00531DF7" w:rsidRDefault="00AF7F9A" w:rsidP="00AF7F9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 xml:space="preserve">wzór umowy (załącznik nr 6) obowiązujący w Przetargu, którego moja oferta dotyczy – został przeze mnie zaakceptowany i zobowiązuję się w przypadku wyboru mojej oferty do zawarcia umowy na wyżej wymienionych warunkach w miejscu i terminie wyznaczonym przez Szpital Miejski  </w:t>
      </w:r>
      <w:r w:rsidRPr="00531DF7">
        <w:rPr>
          <w:rFonts w:ascii="Calibri" w:hAnsi="Calibri"/>
          <w:sz w:val="22"/>
          <w:szCs w:val="22"/>
        </w:rPr>
        <w:br/>
        <w:t>w Siemianowicach Śląskich;</w:t>
      </w:r>
    </w:p>
    <w:p w:rsidR="00AF7F9A" w:rsidRPr="00531DF7" w:rsidRDefault="00AF7F9A" w:rsidP="00AF7F9A">
      <w:pPr>
        <w:numPr>
          <w:ilvl w:val="0"/>
          <w:numId w:val="1"/>
        </w:numPr>
        <w:tabs>
          <w:tab w:val="left" w:pos="567"/>
        </w:tabs>
        <w:ind w:left="567" w:hanging="283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pozostaję w dyspozycji w celu wykonywania przyjętego zamówienia;</w:t>
      </w:r>
    </w:p>
    <w:p w:rsidR="00AF7F9A" w:rsidRPr="00531DF7" w:rsidRDefault="00AF7F9A" w:rsidP="00AF7F9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zapoznałem się ze stanem technicznym budynku i nie wnoszę żadnych zastrzeżeń;</w:t>
      </w:r>
    </w:p>
    <w:p w:rsidR="00AF7F9A" w:rsidRPr="00531DF7" w:rsidRDefault="00AF7F9A" w:rsidP="00AF7F9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zapoznałem się ze stanem, technicznym środków trwałych i wyposażenia i nie wnoszę żadnych zastrzeżeń</w:t>
      </w:r>
    </w:p>
    <w:p w:rsidR="00AF7F9A" w:rsidRPr="00531DF7" w:rsidRDefault="00AF7F9A" w:rsidP="00AF7F9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 xml:space="preserve"> zostałem poinformowany o obowiązku płacenia podatku od nieruchomości i opłat za użytkowanie wieczyste;</w:t>
      </w:r>
    </w:p>
    <w:p w:rsidR="00AF7F9A" w:rsidRPr="00531DF7" w:rsidRDefault="00AF7F9A" w:rsidP="00AF7F9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Zobowiązuję się:</w:t>
      </w:r>
    </w:p>
    <w:p w:rsidR="00AF7F9A" w:rsidRPr="00531DF7" w:rsidRDefault="00AF7F9A" w:rsidP="00AF7F9A">
      <w:pPr>
        <w:numPr>
          <w:ilvl w:val="1"/>
          <w:numId w:val="7"/>
        </w:numPr>
        <w:tabs>
          <w:tab w:val="left" w:pos="851"/>
        </w:tabs>
        <w:ind w:left="851" w:hanging="284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zapewnić wywóz odpadów we własnym zakresie w sposób zgodny z obowiązującymi przepisami prawa;</w:t>
      </w:r>
    </w:p>
    <w:p w:rsidR="00AF7F9A" w:rsidRPr="00531DF7" w:rsidRDefault="00AF7F9A" w:rsidP="00AF7F9A">
      <w:pPr>
        <w:numPr>
          <w:ilvl w:val="1"/>
          <w:numId w:val="7"/>
        </w:numPr>
        <w:tabs>
          <w:tab w:val="left" w:pos="851"/>
        </w:tabs>
        <w:ind w:left="851" w:hanging="284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 xml:space="preserve">przestrzegać przepisów oraz aktów wewnętrznych Zamawiającego mających zastosowanie do przedmiotu dzierżawy, w tym m.in. z zakresu ochrony mienia, bezpieczeństwa i higieny pracy oraz </w:t>
      </w:r>
      <w:proofErr w:type="spellStart"/>
      <w:r w:rsidRPr="00531DF7">
        <w:rPr>
          <w:rFonts w:ascii="Calibri" w:hAnsi="Calibri"/>
          <w:sz w:val="22"/>
          <w:szCs w:val="22"/>
        </w:rPr>
        <w:t>p.pożarowych</w:t>
      </w:r>
      <w:proofErr w:type="spellEnd"/>
      <w:r w:rsidRPr="00531DF7">
        <w:rPr>
          <w:rFonts w:ascii="Calibri" w:hAnsi="Calibri"/>
          <w:sz w:val="22"/>
          <w:szCs w:val="22"/>
        </w:rPr>
        <w:t>;</w:t>
      </w:r>
    </w:p>
    <w:p w:rsidR="00AF7F9A" w:rsidRPr="00531DF7" w:rsidRDefault="00AF7F9A" w:rsidP="00AF7F9A">
      <w:pPr>
        <w:numPr>
          <w:ilvl w:val="1"/>
          <w:numId w:val="7"/>
        </w:numPr>
        <w:tabs>
          <w:tab w:val="left" w:pos="851"/>
        </w:tabs>
        <w:ind w:left="851" w:hanging="284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przestrzegać reżimu sanitarnego obowiązującego w jednostkach służby zdrowia oraz regulaminów i instrukcji ustalonych przez Zamawiającego w jego obiektach, zgodnie z obowiązującymi przepisami prawa, a związanych z wykonaniem umowy;</w:t>
      </w:r>
    </w:p>
    <w:p w:rsidR="00AF7F9A" w:rsidRPr="00531DF7" w:rsidRDefault="00AF7F9A" w:rsidP="00AF7F9A">
      <w:pPr>
        <w:numPr>
          <w:ilvl w:val="1"/>
          <w:numId w:val="7"/>
        </w:numPr>
        <w:tabs>
          <w:tab w:val="left" w:pos="851"/>
        </w:tabs>
        <w:ind w:left="851" w:hanging="284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odpowiadać materialnie za uszkodzenia instalacji, dewastacji i kradzieże, dokonane przez swoich pracowników;</w:t>
      </w:r>
    </w:p>
    <w:p w:rsidR="00AF7F9A" w:rsidRPr="00531DF7" w:rsidRDefault="00AF7F9A" w:rsidP="00AF7F9A">
      <w:pPr>
        <w:numPr>
          <w:ilvl w:val="0"/>
          <w:numId w:val="1"/>
        </w:numPr>
        <w:ind w:hanging="436"/>
        <w:jc w:val="both"/>
        <w:rPr>
          <w:rFonts w:ascii="Calibri" w:hAnsi="Calibri"/>
          <w:sz w:val="22"/>
          <w:szCs w:val="22"/>
          <w:shd w:val="clear" w:color="auto" w:fill="FFFF00"/>
        </w:rPr>
      </w:pPr>
      <w:r w:rsidRPr="00531DF7">
        <w:rPr>
          <w:rFonts w:ascii="Calibri" w:hAnsi="Calibri"/>
          <w:sz w:val="22"/>
          <w:szCs w:val="22"/>
        </w:rPr>
        <w:t>dane przedstawione w ofercie są zgodne ze stanem prawnym i faktycznym;</w:t>
      </w:r>
    </w:p>
    <w:p w:rsidR="00AF7F9A" w:rsidRPr="00531DF7" w:rsidRDefault="00AF7F9A" w:rsidP="00AF7F9A">
      <w:pPr>
        <w:numPr>
          <w:ilvl w:val="0"/>
          <w:numId w:val="1"/>
        </w:numPr>
        <w:ind w:hanging="436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posiadam uprawnienia do świadczenia usług opiekuńczo - pielęgnacyjnych zgodnie z odrębnymi przepisami;</w:t>
      </w:r>
    </w:p>
    <w:p w:rsidR="00AF7F9A" w:rsidRPr="00531DF7" w:rsidRDefault="00AF7F9A" w:rsidP="00AF7F9A">
      <w:pPr>
        <w:numPr>
          <w:ilvl w:val="0"/>
          <w:numId w:val="1"/>
        </w:numPr>
        <w:ind w:hanging="436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posiadam doświadczenie w zakresie prowadzenia domu opiekuńczo – leczniczego w okresie co najmniej 5 lat polegające na:</w:t>
      </w:r>
    </w:p>
    <w:p w:rsidR="00AF7F9A" w:rsidRPr="00531DF7" w:rsidRDefault="00AF7F9A" w:rsidP="00AF7F9A">
      <w:pPr>
        <w:ind w:left="720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F7F9A" w:rsidRPr="00531DF7" w:rsidRDefault="00AF7F9A" w:rsidP="00AF7F9A">
      <w:pPr>
        <w:pStyle w:val="Tekstpodstawowywcity"/>
        <w:numPr>
          <w:ilvl w:val="0"/>
          <w:numId w:val="1"/>
        </w:numPr>
        <w:ind w:left="709" w:hanging="436"/>
        <w:jc w:val="both"/>
        <w:rPr>
          <w:rFonts w:ascii="Calibri" w:hAnsi="Calibri"/>
          <w:sz w:val="22"/>
          <w:szCs w:val="22"/>
          <w:lang w:val="pl-PL"/>
        </w:rPr>
      </w:pPr>
      <w:r w:rsidRPr="00531DF7">
        <w:rPr>
          <w:rFonts w:ascii="Calibri" w:hAnsi="Calibri"/>
          <w:sz w:val="22"/>
          <w:szCs w:val="22"/>
          <w:lang w:val="pl-PL"/>
        </w:rPr>
        <w:t>posiadam ubezpieczenie od odpowiedzialności cywilnej na sumę gwarancyjną nie mniejszą niż wynikającą z obecnie obowiązujących przepisów - w załączeniu kopia polisy.</w:t>
      </w:r>
    </w:p>
    <w:p w:rsidR="00AF7F9A" w:rsidRPr="00531DF7" w:rsidRDefault="00AF7F9A" w:rsidP="00AF7F9A">
      <w:pPr>
        <w:pStyle w:val="Tekstpodstawowywcity"/>
        <w:numPr>
          <w:ilvl w:val="0"/>
          <w:numId w:val="1"/>
        </w:numPr>
        <w:ind w:hanging="436"/>
        <w:jc w:val="both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  <w:lang w:val="pl-PL"/>
        </w:rPr>
        <w:t>Spełnię wszystkie pozostałe warunki i wymogi określone w SWP oraz projekcie umowy.</w:t>
      </w:r>
    </w:p>
    <w:p w:rsidR="00AF7F9A" w:rsidRPr="00BC3EB2" w:rsidRDefault="00AF7F9A" w:rsidP="00AF7F9A">
      <w:pPr>
        <w:pStyle w:val="Tekstpodstawowywcity"/>
        <w:widowControl w:val="0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Przyjmuje do wiadomości, iż rozstrzygnięcie postępowania</w:t>
      </w:r>
      <w:r w:rsidRPr="00BC3EB2">
        <w:rPr>
          <w:rFonts w:ascii="Calibri" w:hAnsi="Calibri"/>
          <w:sz w:val="22"/>
          <w:szCs w:val="22"/>
          <w:lang w:val="pl-PL"/>
        </w:rPr>
        <w:t xml:space="preserve"> będzie miał</w:t>
      </w:r>
      <w:r>
        <w:rPr>
          <w:rFonts w:ascii="Calibri" w:hAnsi="Calibri"/>
          <w:sz w:val="22"/>
          <w:szCs w:val="22"/>
          <w:lang w:val="pl-PL"/>
        </w:rPr>
        <w:t>o</w:t>
      </w:r>
      <w:r w:rsidRPr="00BC3EB2">
        <w:rPr>
          <w:rFonts w:ascii="Calibri" w:hAnsi="Calibri"/>
          <w:sz w:val="22"/>
          <w:szCs w:val="22"/>
          <w:lang w:val="pl-PL"/>
        </w:rPr>
        <w:t xml:space="preserve"> charakter warunkowy, co oznacza, iż zawarcie umowy uzależnione jest od uzyskania zgody Rady Nadzorczej Spółki, która to zgoda może być wydana dopiero po wyborze Dzierżawcy w wyniku postępowania i określeniu warunków dzierżawy. Szpital nie gwarantuje uzyskania zgody organu Spółki na zawarcie umowy. Stąd w przypadku podjęcia przez Radę Nadzorczą Spółki uchwały nie wyrażającej zgody na dzierżawę nieruchomości, umowa nie zostanie zawarta. Szpital dokona zwrotu wadium, zaś Oferentom i potencjalnym Dzierżawcom nie służą z tego tytułu żadne roszczenia względem Spółki.</w:t>
      </w:r>
    </w:p>
    <w:p w:rsidR="00AF7F9A" w:rsidRPr="00531DF7" w:rsidRDefault="00AF7F9A" w:rsidP="00AF7F9A">
      <w:pPr>
        <w:pStyle w:val="Tekstpodstawowywcity"/>
        <w:ind w:left="720" w:hanging="436"/>
        <w:jc w:val="both"/>
        <w:rPr>
          <w:rFonts w:ascii="Calibri" w:hAnsi="Calibri"/>
          <w:sz w:val="22"/>
          <w:szCs w:val="22"/>
          <w:lang w:val="pl-PL"/>
        </w:rPr>
      </w:pPr>
    </w:p>
    <w:p w:rsidR="00AF7F9A" w:rsidRPr="00531DF7" w:rsidRDefault="00AF7F9A" w:rsidP="00AF7F9A">
      <w:pPr>
        <w:pStyle w:val="Tekstpodstawowywcity"/>
        <w:tabs>
          <w:tab w:val="left" w:pos="426"/>
        </w:tabs>
        <w:jc w:val="both"/>
        <w:rPr>
          <w:rFonts w:ascii="Calibri" w:hAnsi="Calibri"/>
          <w:b/>
          <w:sz w:val="22"/>
          <w:szCs w:val="22"/>
          <w:lang w:val="pl-PL"/>
        </w:rPr>
      </w:pPr>
    </w:p>
    <w:p w:rsidR="00AF7F9A" w:rsidRPr="00531DF7" w:rsidRDefault="00AF7F9A" w:rsidP="00AF7F9A">
      <w:pPr>
        <w:ind w:left="4248" w:firstLine="708"/>
        <w:jc w:val="center"/>
        <w:rPr>
          <w:rFonts w:ascii="Calibri" w:hAnsi="Calibri"/>
          <w:sz w:val="22"/>
          <w:szCs w:val="22"/>
        </w:rPr>
      </w:pPr>
    </w:p>
    <w:p w:rsidR="00AF7F9A" w:rsidRPr="00531DF7" w:rsidRDefault="00AF7F9A" w:rsidP="00AF7F9A">
      <w:pPr>
        <w:ind w:left="5664" w:firstLine="708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...................................................</w:t>
      </w:r>
    </w:p>
    <w:p w:rsidR="00AF7F9A" w:rsidRPr="00531DF7" w:rsidRDefault="00AF7F9A" w:rsidP="00AF7F9A">
      <w:pPr>
        <w:ind w:left="4248" w:firstLine="708"/>
        <w:jc w:val="center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/podpis osoby upoważnionej</w:t>
      </w:r>
    </w:p>
    <w:p w:rsidR="00AF7F9A" w:rsidRPr="00531DF7" w:rsidRDefault="00AF7F9A" w:rsidP="00AF7F9A">
      <w:pPr>
        <w:ind w:left="4248" w:firstLine="708"/>
        <w:jc w:val="center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do reprezentacji oferenta – czytelny</w:t>
      </w:r>
    </w:p>
    <w:p w:rsidR="00AF7F9A" w:rsidRPr="00531DF7" w:rsidRDefault="00AF7F9A" w:rsidP="00AF7F9A">
      <w:pPr>
        <w:ind w:left="4248" w:firstLine="708"/>
        <w:jc w:val="center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lub z pieczątką imienny</w:t>
      </w:r>
    </w:p>
    <w:p w:rsidR="00AF7F9A" w:rsidRPr="007528BC" w:rsidRDefault="00AF7F9A" w:rsidP="00AF7F9A">
      <w:pPr>
        <w:rPr>
          <w:rFonts w:asciiTheme="minorHAnsi" w:hAnsiTheme="minorHAnsi" w:cstheme="minorHAnsi"/>
          <w:sz w:val="22"/>
          <w:szCs w:val="22"/>
        </w:rPr>
      </w:pPr>
    </w:p>
    <w:p w:rsidR="00AF7F9A" w:rsidRPr="007528BC" w:rsidRDefault="00AF7F9A" w:rsidP="00AF7F9A">
      <w:pPr>
        <w:rPr>
          <w:rFonts w:asciiTheme="minorHAnsi" w:hAnsiTheme="minorHAnsi" w:cstheme="minorHAnsi"/>
          <w:sz w:val="22"/>
          <w:szCs w:val="22"/>
        </w:rPr>
      </w:pPr>
      <w:r w:rsidRPr="007528BC">
        <w:rPr>
          <w:rFonts w:asciiTheme="minorHAnsi" w:hAnsiTheme="minorHAnsi" w:cstheme="minorHAnsi"/>
          <w:sz w:val="22"/>
          <w:szCs w:val="22"/>
        </w:rPr>
        <w:t>Załączniki:</w:t>
      </w:r>
    </w:p>
    <w:p w:rsidR="00AF7F9A" w:rsidRDefault="00AF7F9A" w:rsidP="00AF7F9A">
      <w:pPr>
        <w:pStyle w:val="Akapitzlist"/>
        <w:numPr>
          <w:ilvl w:val="0"/>
          <w:numId w:val="6"/>
        </w:numPr>
        <w:tabs>
          <w:tab w:val="clear" w:pos="1637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528BC">
        <w:rPr>
          <w:rFonts w:asciiTheme="minorHAnsi" w:hAnsiTheme="minorHAnsi" w:cstheme="minorHAnsi"/>
          <w:sz w:val="22"/>
          <w:szCs w:val="22"/>
        </w:rPr>
        <w:t>kopia aktualnego zaświadczenia o prowadzeniu działalności gospodarczej bądź aktualny wydruk z Centralnej Ewidencji i Informacji o Działalności Gospodarczej lub aktualny odpis KRS,</w:t>
      </w:r>
    </w:p>
    <w:p w:rsidR="00AF7F9A" w:rsidRDefault="00AF7F9A" w:rsidP="00AF7F9A">
      <w:pPr>
        <w:pStyle w:val="Akapitzlist"/>
        <w:numPr>
          <w:ilvl w:val="0"/>
          <w:numId w:val="6"/>
        </w:numPr>
        <w:tabs>
          <w:tab w:val="clear" w:pos="1637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528BC">
        <w:rPr>
          <w:rFonts w:asciiTheme="minorHAnsi" w:hAnsiTheme="minorHAnsi" w:cstheme="minorHAnsi"/>
          <w:sz w:val="22"/>
          <w:szCs w:val="22"/>
        </w:rPr>
        <w:t xml:space="preserve">decyzja lub uchwała o wpisie do właściwego rejestru podmiotów prowadzących działalność leczniczą lub zezwolenie na prowadzenie działalności opiekuńczo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7528BC">
        <w:rPr>
          <w:rFonts w:asciiTheme="minorHAnsi" w:hAnsiTheme="minorHAnsi" w:cstheme="minorHAnsi"/>
          <w:sz w:val="22"/>
          <w:szCs w:val="22"/>
        </w:rPr>
        <w:t xml:space="preserve"> leczniczej</w:t>
      </w:r>
    </w:p>
    <w:p w:rsidR="00AF7F9A" w:rsidRDefault="00AF7F9A" w:rsidP="00AF7F9A">
      <w:pPr>
        <w:pStyle w:val="Akapitzlist"/>
        <w:numPr>
          <w:ilvl w:val="0"/>
          <w:numId w:val="6"/>
        </w:numPr>
        <w:tabs>
          <w:tab w:val="clear" w:pos="1637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528BC">
        <w:rPr>
          <w:rFonts w:asciiTheme="minorHAnsi" w:hAnsiTheme="minorHAnsi" w:cstheme="minorHAnsi"/>
          <w:sz w:val="22"/>
          <w:szCs w:val="22"/>
        </w:rPr>
        <w:t>kopia decyzji o nadaniu Oferentowi numeru NIP (w przypadku braku aktualnego wydruku z Centralnej Ewidencji i Informacji o Działalności Gospodarczej albo KRS).</w:t>
      </w:r>
    </w:p>
    <w:p w:rsidR="00AF7F9A" w:rsidRDefault="00AF7F9A" w:rsidP="00AF7F9A">
      <w:pPr>
        <w:pStyle w:val="Akapitzlist"/>
        <w:numPr>
          <w:ilvl w:val="0"/>
          <w:numId w:val="6"/>
        </w:numPr>
        <w:tabs>
          <w:tab w:val="clear" w:pos="1637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528BC">
        <w:rPr>
          <w:rFonts w:asciiTheme="minorHAnsi" w:hAnsiTheme="minorHAnsi" w:cstheme="minorHAnsi"/>
          <w:sz w:val="22"/>
          <w:szCs w:val="22"/>
        </w:rPr>
        <w:t>kopia decyzji o nadaniu Oferentowi numeru REGON (w przypadku braku aktualnego wydruku z Centralnej Ewidencji i Informacji o Działalności Gospodarczej</w:t>
      </w:r>
      <w:r>
        <w:rPr>
          <w:rFonts w:asciiTheme="minorHAnsi" w:hAnsiTheme="minorHAnsi" w:cstheme="minorHAnsi"/>
          <w:sz w:val="22"/>
          <w:szCs w:val="22"/>
        </w:rPr>
        <w:t xml:space="preserve"> albo</w:t>
      </w:r>
      <w:r w:rsidRPr="007528BC">
        <w:rPr>
          <w:rFonts w:asciiTheme="minorHAnsi" w:hAnsiTheme="minorHAnsi" w:cstheme="minorHAnsi"/>
          <w:sz w:val="22"/>
          <w:szCs w:val="22"/>
        </w:rPr>
        <w:t xml:space="preserve"> KRS).</w:t>
      </w:r>
    </w:p>
    <w:p w:rsidR="00AF7F9A" w:rsidRPr="007E2F03" w:rsidRDefault="00AF7F9A" w:rsidP="00AF7F9A">
      <w:pPr>
        <w:pStyle w:val="Akapitzlist"/>
        <w:numPr>
          <w:ilvl w:val="0"/>
          <w:numId w:val="6"/>
        </w:numPr>
        <w:tabs>
          <w:tab w:val="clear" w:pos="1637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E2F03">
        <w:rPr>
          <w:rFonts w:asciiTheme="minorHAnsi" w:hAnsiTheme="minorHAnsi" w:cstheme="minorHAnsi"/>
          <w:sz w:val="22"/>
          <w:szCs w:val="22"/>
        </w:rPr>
        <w:t>zaakceptowany wzór umowy</w:t>
      </w:r>
    </w:p>
    <w:p w:rsidR="00AF7F9A" w:rsidRPr="00531DF7" w:rsidRDefault="00AF7F9A" w:rsidP="00AF7F9A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lastRenderedPageBreak/>
        <w:t>dokumenty potwierdzające posiadanie 5 letniego doświadczenia w prowadzeniu domu opiekuńczo – leczniczego</w:t>
      </w:r>
    </w:p>
    <w:p w:rsidR="00AF7F9A" w:rsidRPr="00531DF7" w:rsidRDefault="00AF7F9A" w:rsidP="00AF7F9A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dowód wniesienia wadium/oryginał wadium niepieniężnego</w:t>
      </w:r>
    </w:p>
    <w:p w:rsidR="00AF7F9A" w:rsidRPr="00531DF7" w:rsidRDefault="00AF7F9A" w:rsidP="00AF7F9A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Calibri" w:hAnsi="Calibri"/>
          <w:sz w:val="22"/>
          <w:szCs w:val="22"/>
        </w:rPr>
      </w:pPr>
      <w:r w:rsidRPr="00531DF7">
        <w:rPr>
          <w:rFonts w:ascii="Calibri" w:hAnsi="Calibri"/>
          <w:sz w:val="22"/>
          <w:szCs w:val="22"/>
        </w:rPr>
        <w:t>dokument potwierdzający, że osoba podpisująca ofertę jest uprawniona do reprezentowania oferenta jeżeli nie wynika to z odpisu CEIDG lub KRS</w:t>
      </w:r>
    </w:p>
    <w:p w:rsidR="00AF7F9A" w:rsidRPr="00531DF7" w:rsidRDefault="00AF7F9A" w:rsidP="00AF7F9A">
      <w:pPr>
        <w:jc w:val="right"/>
        <w:rPr>
          <w:rFonts w:ascii="Calibri" w:hAnsi="Calibri"/>
          <w:sz w:val="22"/>
          <w:szCs w:val="22"/>
        </w:rPr>
      </w:pPr>
    </w:p>
    <w:p w:rsidR="00AF7F9A" w:rsidRPr="00531DF7" w:rsidRDefault="00AF7F9A" w:rsidP="00AF7F9A">
      <w:pPr>
        <w:jc w:val="right"/>
        <w:rPr>
          <w:rFonts w:ascii="Calibri" w:hAnsi="Calibri"/>
          <w:sz w:val="22"/>
          <w:szCs w:val="22"/>
        </w:rPr>
      </w:pPr>
    </w:p>
    <w:p w:rsidR="00AF7F9A" w:rsidRPr="00531DF7" w:rsidRDefault="00AF7F9A" w:rsidP="00AF7F9A">
      <w:pPr>
        <w:jc w:val="right"/>
        <w:rPr>
          <w:rFonts w:ascii="Calibri" w:hAnsi="Calibri"/>
          <w:sz w:val="22"/>
          <w:szCs w:val="22"/>
        </w:rPr>
      </w:pPr>
    </w:p>
    <w:p w:rsidR="00AF7F9A" w:rsidRPr="00531DF7" w:rsidRDefault="00AF7F9A" w:rsidP="00AF7F9A">
      <w:pPr>
        <w:spacing w:after="2400"/>
        <w:jc w:val="right"/>
        <w:rPr>
          <w:rFonts w:ascii="Calibri" w:hAnsi="Calibri"/>
          <w:sz w:val="22"/>
          <w:szCs w:val="22"/>
        </w:rPr>
      </w:pPr>
    </w:p>
    <w:p w:rsidR="00AF7F9A" w:rsidRPr="00531DF7" w:rsidRDefault="00AF7F9A" w:rsidP="00AF7F9A">
      <w:pPr>
        <w:rPr>
          <w:rFonts w:ascii="Calibri" w:hAnsi="Calibri"/>
          <w:sz w:val="22"/>
          <w:szCs w:val="22"/>
        </w:rPr>
        <w:sectPr w:rsidR="00AF7F9A" w:rsidRPr="00531DF7">
          <w:footerReference w:type="default" r:id="rId6"/>
          <w:pgSz w:w="11906" w:h="16838"/>
          <w:pgMar w:top="709" w:right="992" w:bottom="709" w:left="1134" w:header="708" w:footer="431" w:gutter="0"/>
          <w:cols w:space="708"/>
          <w:docGrid w:linePitch="600" w:charSpace="40960"/>
        </w:sectPr>
      </w:pPr>
    </w:p>
    <w:p w:rsidR="00250E47" w:rsidRDefault="00AF7F9A">
      <w:bookmarkStart w:id="0" w:name="_GoBack"/>
      <w:bookmarkEnd w:id="0"/>
    </w:p>
    <w:sectPr w:rsidR="0025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C0" w:rsidRDefault="00AF7F9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Calibri" w:hAnsi="Calibri"/>
      </w:rPr>
      <w:t xml:space="preserve"> z </w:t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 w:val="0"/>
        <w:i w:val="0"/>
        <w:sz w:val="22"/>
        <w:szCs w:val="22"/>
        <w:u w:val="no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i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2263" w:hanging="283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</w:abstractNum>
  <w:abstractNum w:abstractNumId="2">
    <w:nsid w:val="0000000A"/>
    <w:multiLevelType w:val="multi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i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rFonts w:ascii="Calibri" w:eastAsia="Times New Roman" w:hAnsi="Calibri" w:cs="Calibri"/>
        <w:b w:val="0"/>
        <w:i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singleLevel"/>
    <w:tmpl w:val="0000000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</w:abstractNum>
  <w:abstractNum w:abstractNumId="4">
    <w:nsid w:val="00000015"/>
    <w:multiLevelType w:val="singleLevel"/>
    <w:tmpl w:val="00000015"/>
    <w:name w:val="WW8Num4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b/>
      </w:rPr>
    </w:lvl>
  </w:abstractNum>
  <w:abstractNum w:abstractNumId="5">
    <w:nsid w:val="00000016"/>
    <w:multiLevelType w:val="singleLevel"/>
    <w:tmpl w:val="00000016"/>
    <w:name w:val="WW8Num5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Calibri" w:hAnsi="Calibri" w:cs="Calibri"/>
        <w:sz w:val="18"/>
        <w:szCs w:val="18"/>
      </w:rPr>
    </w:lvl>
  </w:abstractNum>
  <w:abstractNum w:abstractNumId="6">
    <w:nsid w:val="0000001D"/>
    <w:multiLevelType w:val="multilevel"/>
    <w:tmpl w:val="0000001D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2263" w:hanging="283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9A"/>
    <w:rsid w:val="00525F5E"/>
    <w:rsid w:val="00976195"/>
    <w:rsid w:val="00A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F9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F7F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AF7F9A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F7F9A"/>
    <w:pPr>
      <w:suppressAutoHyphens w:val="0"/>
      <w:overflowPunct/>
      <w:autoSpaceDE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7F9A"/>
    <w:rPr>
      <w:rFonts w:ascii="Times New Roman" w:eastAsia="Times New Roman" w:hAnsi="Times New Roman" w:cs="Calibri"/>
      <w:sz w:val="24"/>
      <w:szCs w:val="20"/>
      <w:lang w:val="x-none" w:eastAsia="ar-SA"/>
    </w:rPr>
  </w:style>
  <w:style w:type="paragraph" w:styleId="Akapitzlist">
    <w:name w:val="List Paragraph"/>
    <w:basedOn w:val="Normalny"/>
    <w:qFormat/>
    <w:rsid w:val="00AF7F9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F9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F7F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AF7F9A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F7F9A"/>
    <w:pPr>
      <w:suppressAutoHyphens w:val="0"/>
      <w:overflowPunct/>
      <w:autoSpaceDE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7F9A"/>
    <w:rPr>
      <w:rFonts w:ascii="Times New Roman" w:eastAsia="Times New Roman" w:hAnsi="Times New Roman" w:cs="Calibri"/>
      <w:sz w:val="24"/>
      <w:szCs w:val="20"/>
      <w:lang w:val="x-none" w:eastAsia="ar-SA"/>
    </w:rPr>
  </w:style>
  <w:style w:type="paragraph" w:styleId="Akapitzlist">
    <w:name w:val="List Paragraph"/>
    <w:basedOn w:val="Normalny"/>
    <w:qFormat/>
    <w:rsid w:val="00AF7F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AANIOL</dc:creator>
  <cp:lastModifiedBy>AANIOL</cp:lastModifiedBy>
  <cp:revision>1</cp:revision>
  <dcterms:created xsi:type="dcterms:W3CDTF">2020-07-02T12:04:00Z</dcterms:created>
  <dcterms:modified xsi:type="dcterms:W3CDTF">2020-07-02T12:07:00Z</dcterms:modified>
</cp:coreProperties>
</file>